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6E" w:rsidRPr="0078740E" w:rsidRDefault="00B1296E" w:rsidP="00B1296E">
      <w:pPr>
        <w:jc w:val="center"/>
        <w:outlineLvl w:val="0"/>
        <w:rPr>
          <w:sz w:val="32"/>
          <w:szCs w:val="32"/>
        </w:rPr>
      </w:pPr>
      <w:r w:rsidRPr="00402BCB">
        <w:rPr>
          <w:b/>
          <w:sz w:val="32"/>
          <w:szCs w:val="32"/>
        </w:rPr>
        <w:t>РЕКЛАМНЫЕ РАСЦЕНКИ «АВТОРАДИО»</w:t>
      </w:r>
      <w:r w:rsidR="0078740E">
        <w:rPr>
          <w:b/>
          <w:sz w:val="32"/>
          <w:szCs w:val="32"/>
        </w:rPr>
        <w:br/>
      </w:r>
      <w:r w:rsidR="0078740E" w:rsidRPr="0078740E">
        <w:rPr>
          <w:sz w:val="32"/>
          <w:szCs w:val="32"/>
        </w:rPr>
        <w:t>ТАРИФ «ФИКС»</w:t>
      </w:r>
    </w:p>
    <w:p w:rsidR="00B1296E" w:rsidRDefault="00B1296E" w:rsidP="00B1296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B1296E" w:rsidRPr="00B1296E" w:rsidRDefault="00B1296E" w:rsidP="00B1296E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3F572A">
        <w:rPr>
          <w:b/>
          <w:i/>
        </w:rPr>
        <w:t>1</w:t>
      </w:r>
      <w:r w:rsidRPr="00B1296E">
        <w:rPr>
          <w:b/>
          <w:i/>
        </w:rPr>
        <w:t xml:space="preserve"> </w:t>
      </w:r>
      <w:r w:rsidR="003F572A">
        <w:rPr>
          <w:b/>
          <w:i/>
        </w:rPr>
        <w:t>февраля 2024</w:t>
      </w:r>
      <w:r w:rsidRPr="00B1296E">
        <w:rPr>
          <w:b/>
          <w:i/>
        </w:rPr>
        <w:t xml:space="preserve"> года)</w:t>
      </w:r>
    </w:p>
    <w:p w:rsidR="00B1296E" w:rsidRDefault="00B1296E" w:rsidP="00B1296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 вещания: МОСКВА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B1296E" w:rsidRPr="00B1296E" w:rsidTr="00C42FCA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Выходные</w:t>
            </w:r>
          </w:p>
        </w:tc>
      </w:tr>
      <w:tr w:rsidR="003F572A" w:rsidRPr="00B1296E" w:rsidTr="008218F6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55 000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55 000</w:t>
            </w:r>
          </w:p>
        </w:tc>
      </w:tr>
      <w:tr w:rsidR="003F572A" w:rsidRPr="00B1296E" w:rsidTr="008218F6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195 000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130 000</w:t>
            </w:r>
          </w:p>
        </w:tc>
      </w:tr>
      <w:tr w:rsidR="003F572A" w:rsidRPr="00B1296E" w:rsidTr="008218F6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140 000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130 000</w:t>
            </w:r>
          </w:p>
        </w:tc>
      </w:tr>
      <w:tr w:rsidR="003F572A" w:rsidRPr="00B1296E" w:rsidTr="008218F6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195 000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130 000</w:t>
            </w:r>
          </w:p>
        </w:tc>
      </w:tr>
      <w:tr w:rsidR="003F572A" w:rsidRPr="00B1296E" w:rsidTr="008218F6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3F572A" w:rsidRPr="009E7011" w:rsidRDefault="003F572A" w:rsidP="003F572A">
            <w:pPr>
              <w:spacing w:after="0" w:line="240" w:lineRule="auto"/>
              <w:jc w:val="center"/>
            </w:pPr>
            <w:r w:rsidRPr="009E7011">
              <w:t>90 000</w:t>
            </w:r>
          </w:p>
        </w:tc>
        <w:tc>
          <w:tcPr>
            <w:tcW w:w="3017" w:type="dxa"/>
            <w:shd w:val="clear" w:color="auto" w:fill="auto"/>
          </w:tcPr>
          <w:p w:rsidR="003F572A" w:rsidRDefault="003F572A" w:rsidP="003F572A">
            <w:pPr>
              <w:spacing w:after="0" w:line="240" w:lineRule="auto"/>
              <w:jc w:val="center"/>
            </w:pPr>
            <w:r w:rsidRPr="009E7011">
              <w:t>65 000</w:t>
            </w:r>
          </w:p>
        </w:tc>
      </w:tr>
    </w:tbl>
    <w:p w:rsidR="00B1296E" w:rsidRPr="00275740" w:rsidRDefault="00B1296E" w:rsidP="00B1296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Default="0046675F" w:rsidP="0046675F"/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78740E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78740E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42FCA" w:rsidRPr="0046675F" w:rsidRDefault="00C42FCA" w:rsidP="0046675F"/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от 1 150 000 руб.</w:t>
            </w:r>
          </w:p>
        </w:tc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10%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от 1 700 000 руб.</w:t>
            </w:r>
          </w:p>
        </w:tc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15%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от 2 300 000 руб.</w:t>
            </w:r>
          </w:p>
        </w:tc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20%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от 2 900 000 руб.</w:t>
            </w:r>
          </w:p>
        </w:tc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25%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от 3 450 000 руб.</w:t>
            </w:r>
          </w:p>
        </w:tc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30%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от 4 600 000 руб.</w:t>
            </w:r>
          </w:p>
        </w:tc>
        <w:tc>
          <w:tcPr>
            <w:tcW w:w="4524" w:type="dxa"/>
            <w:vAlign w:val="center"/>
          </w:tcPr>
          <w:p w:rsidR="00B1296E" w:rsidRPr="00402BCB" w:rsidRDefault="00B1296E" w:rsidP="0046675F">
            <w:pPr>
              <w:spacing w:after="0" w:line="240" w:lineRule="auto"/>
              <w:jc w:val="center"/>
              <w:rPr>
                <w:sz w:val="20"/>
              </w:rPr>
            </w:pPr>
            <w:r w:rsidRPr="00402BCB">
              <w:rPr>
                <w:sz w:val="20"/>
              </w:rPr>
              <w:t>35%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B1296E" w:rsidRPr="0046675F" w:rsidRDefault="00B1296E" w:rsidP="0046675F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44524E" w:rsidRPr="004433B8" w:rsidRDefault="0044524E" w:rsidP="0044524E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44524E" w:rsidRDefault="00B1296E" w:rsidP="00321598">
      <w:pPr>
        <w:pStyle w:val="af5"/>
        <w:spacing w:after="0"/>
        <w:jc w:val="center"/>
        <w:rPr>
          <w:b/>
          <w:sz w:val="32"/>
          <w:szCs w:val="3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  <w:r w:rsidR="0044524E">
        <w:rPr>
          <w:b/>
          <w:sz w:val="32"/>
          <w:szCs w:val="32"/>
        </w:rPr>
        <w:br w:type="page"/>
      </w:r>
    </w:p>
    <w:p w:rsidR="00526F47" w:rsidRPr="00321598" w:rsidRDefault="00526F47" w:rsidP="00526F47">
      <w:pPr>
        <w:jc w:val="center"/>
        <w:outlineLvl w:val="0"/>
        <w:rPr>
          <w:b/>
          <w:sz w:val="28"/>
          <w:szCs w:val="28"/>
        </w:rPr>
      </w:pPr>
      <w:r w:rsidRPr="00321598">
        <w:rPr>
          <w:b/>
          <w:sz w:val="28"/>
          <w:szCs w:val="28"/>
        </w:rPr>
        <w:lastRenderedPageBreak/>
        <w:t>РЕКЛАМНЫЕ РАСЦЕНКИ «АВТОРАДИО»</w:t>
      </w:r>
      <w:r w:rsidR="00321598">
        <w:rPr>
          <w:b/>
          <w:sz w:val="28"/>
          <w:szCs w:val="28"/>
        </w:rPr>
        <w:t xml:space="preserve"> </w:t>
      </w:r>
      <w:r w:rsidR="0078740E" w:rsidRPr="00321598">
        <w:rPr>
          <w:b/>
          <w:sz w:val="28"/>
          <w:szCs w:val="28"/>
        </w:rPr>
        <w:t>ТАРИФ «ФИКС»</w:t>
      </w:r>
    </w:p>
    <w:p w:rsidR="00526F47" w:rsidRPr="00B1296E" w:rsidRDefault="00526F47" w:rsidP="00526F47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526F47" w:rsidRPr="00B1296E" w:rsidRDefault="00526F47" w:rsidP="00526F47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78740E">
        <w:rPr>
          <w:b/>
          <w:i/>
        </w:rPr>
        <w:t>1</w:t>
      </w:r>
      <w:r w:rsidRPr="00B1296E">
        <w:rPr>
          <w:b/>
          <w:i/>
        </w:rPr>
        <w:t xml:space="preserve"> </w:t>
      </w:r>
      <w:r w:rsidR="002661EE">
        <w:rPr>
          <w:b/>
          <w:i/>
        </w:rPr>
        <w:t>ноября</w:t>
      </w:r>
      <w:r w:rsidR="0078740E">
        <w:rPr>
          <w:b/>
          <w:i/>
        </w:rPr>
        <w:t xml:space="preserve"> </w:t>
      </w:r>
      <w:r w:rsidR="00AF0A7A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783456" w:rsidRDefault="00D32C2F" w:rsidP="00BD1B35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 w:rsidR="00783456"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4433B8" w:rsidRPr="00B1296E" w:rsidTr="004433B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4433B8" w:rsidRPr="00C42FCA" w:rsidRDefault="004433B8" w:rsidP="004433B8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433B8" w:rsidRPr="00C42FCA" w:rsidRDefault="004433B8" w:rsidP="004433B8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433B8" w:rsidRPr="00C42FCA" w:rsidRDefault="004433B8" w:rsidP="004433B8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Выходные</w:t>
            </w:r>
          </w:p>
        </w:tc>
      </w:tr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Pr="00FF6175" w:rsidRDefault="0078740E" w:rsidP="00FF6175">
            <w:pPr>
              <w:spacing w:after="0" w:line="240" w:lineRule="auto"/>
              <w:jc w:val="center"/>
            </w:pPr>
            <w:r w:rsidRPr="00FF6175"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55 000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55 000</w:t>
            </w:r>
          </w:p>
        </w:tc>
      </w:tr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Pr="00FF6175" w:rsidRDefault="0078740E" w:rsidP="00FF6175">
            <w:pPr>
              <w:spacing w:after="0" w:line="240" w:lineRule="auto"/>
              <w:jc w:val="center"/>
            </w:pPr>
            <w:r w:rsidRPr="00FF6175">
              <w:t>06:00-13:00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360 000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275 000</w:t>
            </w:r>
          </w:p>
        </w:tc>
      </w:tr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Pr="00FF6175" w:rsidRDefault="0078740E" w:rsidP="00FF6175">
            <w:pPr>
              <w:spacing w:after="0" w:line="240" w:lineRule="auto"/>
              <w:jc w:val="center"/>
            </w:pPr>
            <w:r w:rsidRPr="00FF6175">
              <w:t>13:00-16:00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275 000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275 000</w:t>
            </w:r>
          </w:p>
        </w:tc>
      </w:tr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Pr="00FF6175" w:rsidRDefault="0078740E" w:rsidP="00FF6175">
            <w:pPr>
              <w:spacing w:after="0" w:line="240" w:lineRule="auto"/>
              <w:jc w:val="center"/>
            </w:pPr>
            <w:r w:rsidRPr="00FF6175">
              <w:t>16:00-22:00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360 000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275 000</w:t>
            </w:r>
          </w:p>
        </w:tc>
      </w:tr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Pr="00FF6175" w:rsidRDefault="0078740E" w:rsidP="00FF6175">
            <w:pPr>
              <w:spacing w:after="0" w:line="240" w:lineRule="auto"/>
              <w:jc w:val="center"/>
            </w:pPr>
            <w:r w:rsidRPr="00FF6175"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891408" w:rsidRDefault="0078740E" w:rsidP="00FF6175">
            <w:pPr>
              <w:spacing w:after="0" w:line="240" w:lineRule="auto"/>
              <w:jc w:val="center"/>
            </w:pPr>
            <w:r w:rsidRPr="00891408">
              <w:t>100 000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Default="0078740E" w:rsidP="00FF6175">
            <w:pPr>
              <w:spacing w:after="0" w:line="240" w:lineRule="auto"/>
              <w:jc w:val="center"/>
            </w:pPr>
            <w:r w:rsidRPr="00891408">
              <w:t>90 000</w:t>
            </w:r>
          </w:p>
        </w:tc>
      </w:tr>
    </w:tbl>
    <w:p w:rsidR="00526F47" w:rsidRPr="00275740" w:rsidRDefault="00526F47" w:rsidP="00526F47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474E4D" w:rsidRP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526F47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526F47" w:rsidRPr="0046675F" w:rsidRDefault="00526F47" w:rsidP="00526F47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526F47" w:rsidRPr="00321598" w:rsidRDefault="00526F47" w:rsidP="00526F47">
      <w:pPr>
        <w:rPr>
          <w:sz w:val="16"/>
          <w:szCs w:val="16"/>
        </w:rPr>
      </w:pPr>
    </w:p>
    <w:p w:rsidR="00526F47" w:rsidRPr="00C42FCA" w:rsidRDefault="00526F47" w:rsidP="00526F47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526F47" w:rsidRPr="00B1296E" w:rsidTr="0078740E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526F47" w:rsidRPr="00B1296E" w:rsidTr="0078740E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526F47" w:rsidRPr="00321598" w:rsidRDefault="00526F47" w:rsidP="00526F47">
      <w:pPr>
        <w:rPr>
          <w:sz w:val="16"/>
          <w:szCs w:val="16"/>
        </w:rPr>
      </w:pPr>
    </w:p>
    <w:p w:rsidR="00526F47" w:rsidRPr="00B1296E" w:rsidRDefault="00526F47" w:rsidP="00526F47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526F47" w:rsidRPr="00B1296E" w:rsidRDefault="00526F47" w:rsidP="00526F47">
      <w:pPr>
        <w:spacing w:after="0" w:line="240" w:lineRule="auto"/>
        <w:rPr>
          <w:b/>
          <w:sz w:val="6"/>
          <w:szCs w:val="6"/>
          <w:u w:val="single"/>
        </w:rPr>
      </w:pPr>
    </w:p>
    <w:p w:rsidR="00526F47" w:rsidRPr="00B1296E" w:rsidRDefault="00526F47" w:rsidP="00526F47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26F47" w:rsidRPr="00B1296E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526F47" w:rsidRPr="00F4415B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526F47" w:rsidRPr="00F4415B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332FF4" w:rsidRPr="00B1296E" w:rsidTr="00A358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от 1 700 000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332FF4" w:rsidRPr="00B1296E" w:rsidTr="00A358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2 900 000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332FF4" w:rsidRPr="00B1296E" w:rsidTr="00A358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4 000 000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332FF4" w:rsidRPr="00B1296E" w:rsidTr="00A358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5 800 000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332FF4" w:rsidRPr="00B1296E" w:rsidTr="00A358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8 000 000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332FF4" w:rsidRPr="00B1296E" w:rsidTr="00A35843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12 600 000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526F47" w:rsidRPr="0046675F" w:rsidRDefault="00526F47" w:rsidP="00526F47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526F47" w:rsidRPr="0046675F" w:rsidRDefault="00526F47" w:rsidP="00526F47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26F47" w:rsidRPr="00B1296E" w:rsidTr="00BD1B35">
        <w:trPr>
          <w:trHeight w:val="227"/>
          <w:jc w:val="center"/>
        </w:trPr>
        <w:tc>
          <w:tcPr>
            <w:tcW w:w="4524" w:type="dxa"/>
          </w:tcPr>
          <w:p w:rsidR="00526F47" w:rsidRPr="00F4415B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526F47" w:rsidRPr="00F4415B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Скидка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526F47" w:rsidRPr="004433B8" w:rsidRDefault="00526F47" w:rsidP="004433B8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526F47" w:rsidRPr="00C42FCA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B1296E" w:rsidRDefault="00526F47" w:rsidP="00526F47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EA6973" w:rsidRPr="004433B8" w:rsidRDefault="00EA6973" w:rsidP="00EA6973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78740E" w:rsidRDefault="00EA6973" w:rsidP="00321598">
      <w:pPr>
        <w:spacing w:after="0" w:line="240" w:lineRule="auto"/>
        <w:jc w:val="center"/>
        <w:rPr>
          <w:sz w:val="16"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  <w:r w:rsidR="0078740E">
        <w:rPr>
          <w:sz w:val="16"/>
        </w:rPr>
        <w:br w:type="page"/>
      </w:r>
    </w:p>
    <w:p w:rsidR="0078740E" w:rsidRPr="00FF6175" w:rsidRDefault="0078740E" w:rsidP="0078740E">
      <w:pPr>
        <w:jc w:val="center"/>
        <w:outlineLvl w:val="0"/>
        <w:rPr>
          <w:sz w:val="32"/>
          <w:szCs w:val="32"/>
        </w:rPr>
      </w:pPr>
      <w:r w:rsidRPr="00402BCB">
        <w:rPr>
          <w:b/>
          <w:sz w:val="32"/>
          <w:szCs w:val="32"/>
        </w:rPr>
        <w:lastRenderedPageBreak/>
        <w:t>РЕКЛАМНЫЕ РАСЦЕНКИ «АВТОРАДИО»</w:t>
      </w:r>
      <w:r>
        <w:rPr>
          <w:b/>
          <w:sz w:val="32"/>
          <w:szCs w:val="32"/>
        </w:rPr>
        <w:br/>
      </w:r>
      <w:r w:rsidRPr="00FF6175">
        <w:rPr>
          <w:sz w:val="32"/>
          <w:szCs w:val="32"/>
        </w:rPr>
        <w:t>ТАРИФ «ПЛАВАНИЕ»</w:t>
      </w:r>
    </w:p>
    <w:p w:rsidR="0078740E" w:rsidRPr="00B1296E" w:rsidRDefault="0078740E" w:rsidP="0078740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78740E" w:rsidRPr="00B1296E" w:rsidRDefault="0078740E" w:rsidP="0078740E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 w:rsidR="002661EE">
        <w:rPr>
          <w:b/>
          <w:i/>
        </w:rPr>
        <w:t xml:space="preserve">ноября </w:t>
      </w:r>
      <w:r w:rsidR="00AF0A7A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78740E" w:rsidRDefault="0078740E" w:rsidP="0078740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Pr="00C42FCA" w:rsidRDefault="0078740E" w:rsidP="00FF6175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C42FCA" w:rsidRDefault="0078740E" w:rsidP="00FF6175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C42FCA" w:rsidRDefault="0078740E" w:rsidP="00FF6175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Выходные</w:t>
            </w:r>
          </w:p>
        </w:tc>
      </w:tr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Pr="0018269B" w:rsidRDefault="0078740E" w:rsidP="00FF6175">
            <w:pPr>
              <w:spacing w:after="0" w:line="240" w:lineRule="auto"/>
              <w:jc w:val="center"/>
            </w:pPr>
            <w:r w:rsidRPr="0018269B"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905702" w:rsidRDefault="0078740E" w:rsidP="00FF6175">
            <w:pPr>
              <w:spacing w:after="0" w:line="240" w:lineRule="auto"/>
              <w:jc w:val="center"/>
            </w:pPr>
            <w:r w:rsidRPr="00905702">
              <w:t>55 000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905702" w:rsidRDefault="0078740E" w:rsidP="00FF6175">
            <w:pPr>
              <w:spacing w:after="0" w:line="240" w:lineRule="auto"/>
              <w:jc w:val="center"/>
            </w:pPr>
            <w:r w:rsidRPr="00905702">
              <w:t>55 000</w:t>
            </w:r>
          </w:p>
        </w:tc>
      </w:tr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Pr="0018269B" w:rsidRDefault="0078740E" w:rsidP="00FF6175">
            <w:pPr>
              <w:spacing w:after="0" w:line="240" w:lineRule="auto"/>
              <w:jc w:val="center"/>
            </w:pPr>
            <w:r w:rsidRPr="0018269B">
              <w:t>06:00-22:00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905702" w:rsidRDefault="0078740E" w:rsidP="00FF6175">
            <w:pPr>
              <w:spacing w:after="0" w:line="240" w:lineRule="auto"/>
              <w:jc w:val="center"/>
            </w:pPr>
            <w:r w:rsidRPr="00905702">
              <w:t>315 000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905702" w:rsidRDefault="0078740E" w:rsidP="00FF6175">
            <w:pPr>
              <w:spacing w:after="0" w:line="240" w:lineRule="auto"/>
              <w:jc w:val="center"/>
            </w:pPr>
            <w:r w:rsidRPr="00905702">
              <w:t>255 000</w:t>
            </w:r>
          </w:p>
        </w:tc>
      </w:tr>
      <w:tr w:rsidR="0078740E" w:rsidRPr="00B1296E" w:rsidTr="00FF617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8740E" w:rsidRDefault="0078740E" w:rsidP="00FF6175">
            <w:pPr>
              <w:spacing w:after="0" w:line="240" w:lineRule="auto"/>
              <w:jc w:val="center"/>
            </w:pPr>
            <w:r w:rsidRPr="0018269B"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Pr="00905702" w:rsidRDefault="0078740E" w:rsidP="00FF6175">
            <w:pPr>
              <w:spacing w:after="0" w:line="240" w:lineRule="auto"/>
              <w:jc w:val="center"/>
            </w:pPr>
            <w:r w:rsidRPr="00905702">
              <w:t>100 000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8740E" w:rsidRDefault="0078740E" w:rsidP="00FF6175">
            <w:pPr>
              <w:spacing w:after="0" w:line="240" w:lineRule="auto"/>
              <w:jc w:val="center"/>
            </w:pPr>
            <w:r w:rsidRPr="00905702">
              <w:t>90 000</w:t>
            </w:r>
          </w:p>
        </w:tc>
      </w:tr>
    </w:tbl>
    <w:p w:rsidR="0078740E" w:rsidRPr="00275740" w:rsidRDefault="0078740E" w:rsidP="0078740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78740E" w:rsidRDefault="0078740E" w:rsidP="007874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78740E" w:rsidRPr="00474E4D" w:rsidRDefault="0078740E" w:rsidP="007874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78740E" w:rsidRPr="00B1296E" w:rsidRDefault="0078740E" w:rsidP="007874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78740E" w:rsidRDefault="0078740E" w:rsidP="007874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78740E" w:rsidRPr="0046675F" w:rsidRDefault="0078740E" w:rsidP="0078740E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78740E" w:rsidRPr="0046675F" w:rsidRDefault="0078740E" w:rsidP="007874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78740E" w:rsidRPr="0046675F" w:rsidRDefault="0078740E" w:rsidP="007874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78740E" w:rsidRPr="00321598" w:rsidRDefault="0078740E" w:rsidP="0078740E">
      <w:pPr>
        <w:rPr>
          <w:sz w:val="16"/>
          <w:szCs w:val="16"/>
        </w:rPr>
      </w:pPr>
    </w:p>
    <w:p w:rsidR="0078740E" w:rsidRPr="00C42FCA" w:rsidRDefault="0078740E" w:rsidP="0078740E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p w:rsidR="0078740E" w:rsidRPr="00B1296E" w:rsidRDefault="0078740E" w:rsidP="0078740E">
      <w:pPr>
        <w:rPr>
          <w:sz w:val="12"/>
          <w:szCs w:val="12"/>
        </w:rPr>
      </w:pP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78740E" w:rsidRPr="00B1296E" w:rsidTr="00457999">
        <w:trPr>
          <w:trHeight w:val="283"/>
          <w:jc w:val="center"/>
        </w:trPr>
        <w:tc>
          <w:tcPr>
            <w:tcW w:w="1570" w:type="pct"/>
          </w:tcPr>
          <w:p w:rsidR="0078740E" w:rsidRPr="00B1296E" w:rsidRDefault="0078740E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78740E" w:rsidRPr="00B1296E" w:rsidTr="00457999">
        <w:trPr>
          <w:trHeight w:val="283"/>
          <w:jc w:val="center"/>
        </w:trPr>
        <w:tc>
          <w:tcPr>
            <w:tcW w:w="1570" w:type="pct"/>
          </w:tcPr>
          <w:p w:rsidR="0078740E" w:rsidRPr="00B1296E" w:rsidRDefault="0078740E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2" w:type="pct"/>
          </w:tcPr>
          <w:p w:rsidR="0078740E" w:rsidRPr="00B1296E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78740E" w:rsidRPr="00321598" w:rsidRDefault="0078740E" w:rsidP="0078740E">
      <w:pPr>
        <w:rPr>
          <w:sz w:val="16"/>
          <w:szCs w:val="16"/>
        </w:rPr>
      </w:pPr>
    </w:p>
    <w:p w:rsidR="0078740E" w:rsidRPr="00B1296E" w:rsidRDefault="0078740E" w:rsidP="0078740E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78740E" w:rsidRPr="00B1296E" w:rsidRDefault="0078740E" w:rsidP="0078740E">
      <w:pPr>
        <w:spacing w:after="0" w:line="240" w:lineRule="auto"/>
        <w:rPr>
          <w:b/>
          <w:sz w:val="6"/>
          <w:szCs w:val="6"/>
          <w:u w:val="single"/>
        </w:rPr>
      </w:pPr>
    </w:p>
    <w:p w:rsidR="0078740E" w:rsidRPr="00B1296E" w:rsidRDefault="0078740E" w:rsidP="0078740E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  <w:bookmarkStart w:id="0" w:name="_GoBack"/>
      <w:bookmarkEnd w:id="0"/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332FF4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332FF4" w:rsidRPr="00F4415B" w:rsidRDefault="00332FF4" w:rsidP="00332FF4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332FF4" w:rsidRPr="00F4415B" w:rsidRDefault="00332FF4" w:rsidP="00332FF4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332FF4" w:rsidRPr="00B1296E" w:rsidTr="0083630D">
        <w:trPr>
          <w:trHeight w:val="227"/>
          <w:jc w:val="center"/>
        </w:trPr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от 1 700 000 руб.</w:t>
            </w:r>
          </w:p>
        </w:tc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332FF4" w:rsidRPr="00B1296E" w:rsidTr="0083630D">
        <w:trPr>
          <w:trHeight w:val="227"/>
          <w:jc w:val="center"/>
        </w:trPr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2 900 000 руб.</w:t>
            </w:r>
          </w:p>
        </w:tc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332FF4" w:rsidRPr="00B1296E" w:rsidTr="0083630D">
        <w:trPr>
          <w:trHeight w:val="227"/>
          <w:jc w:val="center"/>
        </w:trPr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4 000 000 руб.</w:t>
            </w:r>
          </w:p>
        </w:tc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332FF4" w:rsidRPr="00B1296E" w:rsidTr="0083630D">
        <w:trPr>
          <w:trHeight w:val="227"/>
          <w:jc w:val="center"/>
        </w:trPr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5 800 000 руб.</w:t>
            </w:r>
          </w:p>
        </w:tc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332FF4" w:rsidRPr="00B1296E" w:rsidTr="0083630D">
        <w:trPr>
          <w:trHeight w:val="227"/>
          <w:jc w:val="center"/>
        </w:trPr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8 000 000 руб.</w:t>
            </w:r>
          </w:p>
        </w:tc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332FF4" w:rsidRPr="00B1296E" w:rsidTr="0083630D">
        <w:trPr>
          <w:trHeight w:val="227"/>
          <w:jc w:val="center"/>
        </w:trPr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12 600 000 руб.</w:t>
            </w:r>
          </w:p>
        </w:tc>
        <w:tc>
          <w:tcPr>
            <w:tcW w:w="4524" w:type="dxa"/>
            <w:vAlign w:val="center"/>
          </w:tcPr>
          <w:p w:rsidR="00332FF4" w:rsidRDefault="00332FF4" w:rsidP="00332F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78740E" w:rsidRPr="0046675F" w:rsidRDefault="0078740E" w:rsidP="0078740E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78740E" w:rsidRPr="0046675F" w:rsidRDefault="0078740E" w:rsidP="0078740E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78740E" w:rsidRPr="00B1296E" w:rsidTr="00457999">
        <w:trPr>
          <w:trHeight w:val="227"/>
          <w:jc w:val="center"/>
        </w:trPr>
        <w:tc>
          <w:tcPr>
            <w:tcW w:w="4524" w:type="dxa"/>
          </w:tcPr>
          <w:p w:rsidR="0078740E" w:rsidRPr="00F4415B" w:rsidRDefault="0078740E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78740E" w:rsidRPr="00F4415B" w:rsidRDefault="0078740E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Скидка</w:t>
            </w:r>
          </w:p>
        </w:tc>
      </w:tr>
      <w:tr w:rsidR="0078740E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78740E" w:rsidRPr="00B76FC6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78740E" w:rsidRPr="00B76FC6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78740E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78740E" w:rsidRPr="00B76FC6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78740E" w:rsidRPr="00B76FC6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78740E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78740E" w:rsidRPr="00B76FC6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78740E" w:rsidRPr="00B76FC6" w:rsidRDefault="0078740E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78740E" w:rsidRPr="004433B8" w:rsidRDefault="0078740E" w:rsidP="0078740E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78740E" w:rsidRPr="00C42FCA" w:rsidRDefault="0078740E" w:rsidP="007874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78740E" w:rsidRDefault="0078740E" w:rsidP="0078740E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78740E" w:rsidRPr="00EA6973" w:rsidRDefault="0078740E" w:rsidP="0078740E">
      <w:pPr>
        <w:spacing w:after="0" w:line="240" w:lineRule="auto"/>
        <w:jc w:val="center"/>
      </w:pPr>
    </w:p>
    <w:p w:rsidR="0078740E" w:rsidRPr="004433B8" w:rsidRDefault="0078740E" w:rsidP="0078740E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EA6973" w:rsidRPr="00C42FCA" w:rsidRDefault="0078740E" w:rsidP="00EA6973">
      <w:pPr>
        <w:spacing w:after="0" w:line="240" w:lineRule="auto"/>
        <w:jc w:val="center"/>
        <w:rPr>
          <w:b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</w:p>
    <w:sectPr w:rsidR="00EA6973" w:rsidRPr="00C42FCA" w:rsidSect="00B1296E">
      <w:headerReference w:type="default" r:id="rId10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A6" w:rsidRDefault="004C02A6" w:rsidP="0097326C">
      <w:r>
        <w:separator/>
      </w:r>
    </w:p>
  </w:endnote>
  <w:endnote w:type="continuationSeparator" w:id="0">
    <w:p w:rsidR="004C02A6" w:rsidRDefault="004C02A6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A6" w:rsidRDefault="004C02A6" w:rsidP="0097326C">
      <w:r>
        <w:separator/>
      </w:r>
    </w:p>
  </w:footnote>
  <w:footnote w:type="continuationSeparator" w:id="0">
    <w:p w:rsidR="004C02A6" w:rsidRDefault="004C02A6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21598" w:rsidRPr="00321598" w:rsidTr="00DB5960">
      <w:tc>
        <w:tcPr>
          <w:tcW w:w="4508" w:type="dxa"/>
        </w:tcPr>
        <w:p w:rsidR="00321598" w:rsidRDefault="00321598" w:rsidP="00321598">
          <w:pPr>
            <w:pStyle w:val="aff9"/>
          </w:pPr>
          <w:r w:rsidRPr="00B1296E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9525</wp:posOffset>
                </wp:positionV>
                <wp:extent cx="1048851" cy="752475"/>
                <wp:effectExtent l="0" t="0" r="0" b="0"/>
                <wp:wrapNone/>
                <wp:docPr id="49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Изображение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408" cy="755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6C1D">
            <w:t xml:space="preserve"> </w:t>
          </w:r>
        </w:p>
      </w:tc>
      <w:tc>
        <w:tcPr>
          <w:tcW w:w="4508" w:type="dxa"/>
        </w:tcPr>
        <w:p w:rsidR="00321598" w:rsidRPr="00EC7452" w:rsidRDefault="00321598" w:rsidP="00321598">
          <w:pPr>
            <w:pStyle w:val="aff9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:rsidR="00B1296E" w:rsidRPr="00321598" w:rsidRDefault="00B1296E">
    <w:pPr>
      <w:pStyle w:val="aff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64933"/>
    <w:rsid w:val="000C1900"/>
    <w:rsid w:val="000F540C"/>
    <w:rsid w:val="0015511B"/>
    <w:rsid w:val="002329B5"/>
    <w:rsid w:val="002661EE"/>
    <w:rsid w:val="00275740"/>
    <w:rsid w:val="002906F4"/>
    <w:rsid w:val="00292B50"/>
    <w:rsid w:val="002B5086"/>
    <w:rsid w:val="002D0321"/>
    <w:rsid w:val="00321598"/>
    <w:rsid w:val="00332FF4"/>
    <w:rsid w:val="003F572A"/>
    <w:rsid w:val="00402BCB"/>
    <w:rsid w:val="00424B77"/>
    <w:rsid w:val="004433B8"/>
    <w:rsid w:val="0044524E"/>
    <w:rsid w:val="004473C7"/>
    <w:rsid w:val="0046675F"/>
    <w:rsid w:val="004745E2"/>
    <w:rsid w:val="00474E4D"/>
    <w:rsid w:val="004C02A6"/>
    <w:rsid w:val="004E108E"/>
    <w:rsid w:val="00526F47"/>
    <w:rsid w:val="00645252"/>
    <w:rsid w:val="006D3D74"/>
    <w:rsid w:val="00783456"/>
    <w:rsid w:val="0078740E"/>
    <w:rsid w:val="0083569A"/>
    <w:rsid w:val="0087680F"/>
    <w:rsid w:val="00970ADF"/>
    <w:rsid w:val="00972D90"/>
    <w:rsid w:val="0097326C"/>
    <w:rsid w:val="00987CDF"/>
    <w:rsid w:val="00A0670E"/>
    <w:rsid w:val="00A121C2"/>
    <w:rsid w:val="00A9204E"/>
    <w:rsid w:val="00A961EC"/>
    <w:rsid w:val="00AC4244"/>
    <w:rsid w:val="00AF0A7A"/>
    <w:rsid w:val="00B1296E"/>
    <w:rsid w:val="00B53FD9"/>
    <w:rsid w:val="00B83318"/>
    <w:rsid w:val="00C42FCA"/>
    <w:rsid w:val="00C630CE"/>
    <w:rsid w:val="00D32C2F"/>
    <w:rsid w:val="00E04947"/>
    <w:rsid w:val="00EA6973"/>
    <w:rsid w:val="00EF7E9A"/>
    <w:rsid w:val="00F24725"/>
    <w:rsid w:val="00F4415B"/>
    <w:rsid w:val="00F91D8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F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1608616-168C-4627-B580-AF46AC05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2023-07-27T14:10:00Z</dcterms:created>
  <dcterms:modified xsi:type="dcterms:W3CDTF">2024-02-22T13:21:00Z</dcterms:modified>
</cp:coreProperties>
</file>